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2AE" w:rsidRDefault="006062AE" w:rsidP="001855CA">
      <w:pPr>
        <w:tabs>
          <w:tab w:val="center" w:pos="5140"/>
        </w:tabs>
        <w:rPr>
          <w:b/>
          <w:sz w:val="28"/>
          <w:szCs w:val="28"/>
        </w:rPr>
      </w:pPr>
    </w:p>
    <w:p w:rsidR="006062AE" w:rsidRPr="006116AD" w:rsidRDefault="008D1558" w:rsidP="006116AD">
      <w:pPr>
        <w:tabs>
          <w:tab w:val="center" w:pos="5140"/>
        </w:tabs>
        <w:ind w:left="360"/>
      </w:pPr>
      <w:r>
        <w:rPr>
          <w:b/>
          <w:sz w:val="28"/>
          <w:szCs w:val="28"/>
        </w:rPr>
        <w:t xml:space="preserve">          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71"/>
        <w:gridCol w:w="1186"/>
        <w:gridCol w:w="1132"/>
        <w:gridCol w:w="1364"/>
        <w:gridCol w:w="1418"/>
        <w:gridCol w:w="1186"/>
        <w:gridCol w:w="1255"/>
        <w:gridCol w:w="1200"/>
        <w:gridCol w:w="908"/>
        <w:gridCol w:w="40"/>
        <w:gridCol w:w="40"/>
        <w:gridCol w:w="40"/>
        <w:gridCol w:w="554"/>
        <w:gridCol w:w="231"/>
        <w:gridCol w:w="30"/>
      </w:tblGrid>
      <w:tr w:rsidR="006062AE">
        <w:trPr>
          <w:gridAfter w:val="1"/>
          <w:wAfter w:w="30" w:type="dxa"/>
          <w:trHeight w:val="702"/>
        </w:trPr>
        <w:tc>
          <w:tcPr>
            <w:tcW w:w="14640" w:type="dxa"/>
            <w:gridSpan w:val="10"/>
            <w:shd w:val="clear" w:color="auto" w:fill="auto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Информация о поступивших учебниках </w:t>
            </w:r>
            <w:r>
              <w:rPr>
                <w:b/>
                <w:bCs/>
                <w:sz w:val="28"/>
                <w:szCs w:val="28"/>
              </w:rPr>
              <w:br/>
              <w:t>для 1 - 10 классов на 2018</w:t>
            </w:r>
            <w:r w:rsidR="004F270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  с укрупненным шрифтом издательство «Просвещение»</w:t>
            </w:r>
          </w:p>
        </w:tc>
        <w:tc>
          <w:tcPr>
            <w:tcW w:w="40" w:type="dxa"/>
            <w:shd w:val="clear" w:color="auto" w:fill="auto"/>
          </w:tcPr>
          <w:p w:rsidR="006062AE" w:rsidRDefault="006062A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062AE" w:rsidRDefault="006062A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062AE" w:rsidRDefault="006062A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shd w:val="clear" w:color="auto" w:fill="auto"/>
          </w:tcPr>
          <w:p w:rsidR="006062AE" w:rsidRDefault="006062A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3ч.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5ч.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1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Азбука 1 класс в 3-х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Русский язык 1 класс в 3-х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Литературное чтение 1 класс  в 2-х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Математика 1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Окружающий мир 1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Русский язык 2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Математика 2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Литературное чтение 2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Окружающий мир 2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Физическая культура 2 класс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Русский язык 3 класс в 5-и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Литературное чтение 3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Математика 3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Окружающий мир 3класс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Русский язык 4 класс в 5-и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Литературное чтение 4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Математика 4класс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Окружающий мир 4класс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Русский язык 5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Литература 5 класс в 5-и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История древнего мира 5 класс в 3-хч.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Биология 5-6класс 2-ч.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Литература 6 класс в 5-и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Русский язык 6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История средних веков 6 класс в 3-х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Физическая культура 6-7 класс 2-хч.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Литература 7 класс в 5-и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Русский язык 7 класс в 2-х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История нового времени 7 класс в 3-х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Биология 7 класс в 3-х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Геометрия 7,8,9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Алгебра 7 класс в 3-х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Литература 8 класс в 6-и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Русский язык 8 класс в 2-х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История нового времени 8 класс в 3-х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Биология 8 класс в 3-х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Химия 8 класс в 2-х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Алгебра 8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Литература 9 класс в 6-и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Русский язык 9 класс в 2-х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Алгебра 9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Биология 9 класс в 2-х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Обществознание 9 класс в 2-х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География 10-11 класс в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Химия 10-11 класс в 2-х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Алгебра 10-11класс 4-х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Обществознание 10 класс в 3-х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</w:pPr>
            <w:r>
              <w:rPr>
                <w:sz w:val="28"/>
                <w:szCs w:val="28"/>
              </w:rPr>
              <w:t>Геометрия 10 класс в 3-х ч.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2A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EFF"/>
            <w:vAlign w:val="center"/>
          </w:tcPr>
          <w:p w:rsidR="006062AE" w:rsidRDefault="008D155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3818 книг</w:t>
            </w:r>
          </w:p>
        </w:tc>
        <w:tc>
          <w:tcPr>
            <w:tcW w:w="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FF"/>
            <w:vAlign w:val="center"/>
          </w:tcPr>
          <w:p w:rsidR="006062AE" w:rsidRDefault="006062A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D1558" w:rsidRDefault="008D1558"/>
    <w:sectPr w:rsidR="008D1558" w:rsidSect="006062AE">
      <w:pgSz w:w="16838" w:h="11906" w:orient="landscape"/>
      <w:pgMar w:top="426" w:right="851" w:bottom="142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bCs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sz w:val="28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bCs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bCs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  <w:bCs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  <w:bCs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  <w:bCs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  <w:b/>
        <w:bCs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F270F"/>
    <w:rsid w:val="001855CA"/>
    <w:rsid w:val="004F270F"/>
    <w:rsid w:val="006062AE"/>
    <w:rsid w:val="006116AD"/>
    <w:rsid w:val="008D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062AE"/>
    <w:pPr>
      <w:keepNext/>
      <w:tabs>
        <w:tab w:val="num" w:pos="0"/>
      </w:tabs>
      <w:ind w:left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6062AE"/>
    <w:pPr>
      <w:keepNext/>
      <w:tabs>
        <w:tab w:val="num" w:pos="0"/>
      </w:tabs>
      <w:ind w:right="-1978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62AE"/>
  </w:style>
  <w:style w:type="character" w:customStyle="1" w:styleId="WW8Num1z1">
    <w:name w:val="WW8Num1z1"/>
    <w:rsid w:val="006062AE"/>
  </w:style>
  <w:style w:type="character" w:customStyle="1" w:styleId="WW8Num1z2">
    <w:name w:val="WW8Num1z2"/>
    <w:rsid w:val="006062AE"/>
  </w:style>
  <w:style w:type="character" w:customStyle="1" w:styleId="WW8Num1z3">
    <w:name w:val="WW8Num1z3"/>
    <w:rsid w:val="006062AE"/>
  </w:style>
  <w:style w:type="character" w:customStyle="1" w:styleId="WW8Num1z4">
    <w:name w:val="WW8Num1z4"/>
    <w:rsid w:val="006062AE"/>
  </w:style>
  <w:style w:type="character" w:customStyle="1" w:styleId="WW8Num1z5">
    <w:name w:val="WW8Num1z5"/>
    <w:rsid w:val="006062AE"/>
  </w:style>
  <w:style w:type="character" w:customStyle="1" w:styleId="WW8Num1z6">
    <w:name w:val="WW8Num1z6"/>
    <w:rsid w:val="006062AE"/>
  </w:style>
  <w:style w:type="character" w:customStyle="1" w:styleId="WW8Num1z7">
    <w:name w:val="WW8Num1z7"/>
    <w:rsid w:val="006062AE"/>
  </w:style>
  <w:style w:type="character" w:customStyle="1" w:styleId="WW8Num1z8">
    <w:name w:val="WW8Num1z8"/>
    <w:rsid w:val="006062AE"/>
  </w:style>
  <w:style w:type="character" w:customStyle="1" w:styleId="WW8Num2z0">
    <w:name w:val="WW8Num2z0"/>
    <w:rsid w:val="006062AE"/>
    <w:rPr>
      <w:rFonts w:hint="default"/>
      <w:b/>
      <w:bCs/>
      <w:sz w:val="28"/>
    </w:rPr>
  </w:style>
  <w:style w:type="character" w:customStyle="1" w:styleId="WW8Num3z0">
    <w:name w:val="WW8Num3z0"/>
    <w:rsid w:val="006062AE"/>
    <w:rPr>
      <w:rFonts w:ascii="Times New Roman" w:hAnsi="Times New Roman" w:cs="Times New Roman" w:hint="default"/>
      <w:sz w:val="28"/>
    </w:rPr>
  </w:style>
  <w:style w:type="character" w:customStyle="1" w:styleId="20">
    <w:name w:val="Основной шрифт абзаца2"/>
    <w:rsid w:val="006062AE"/>
  </w:style>
  <w:style w:type="character" w:customStyle="1" w:styleId="WW8Num4z0">
    <w:name w:val="WW8Num4z0"/>
    <w:rsid w:val="006062AE"/>
  </w:style>
  <w:style w:type="character" w:customStyle="1" w:styleId="WW8Num4z1">
    <w:name w:val="WW8Num4z1"/>
    <w:rsid w:val="006062AE"/>
  </w:style>
  <w:style w:type="character" w:customStyle="1" w:styleId="WW8Num4z2">
    <w:name w:val="WW8Num4z2"/>
    <w:rsid w:val="006062AE"/>
  </w:style>
  <w:style w:type="character" w:customStyle="1" w:styleId="WW8Num4z3">
    <w:name w:val="WW8Num4z3"/>
    <w:rsid w:val="006062AE"/>
  </w:style>
  <w:style w:type="character" w:customStyle="1" w:styleId="WW8Num4z4">
    <w:name w:val="WW8Num4z4"/>
    <w:rsid w:val="006062AE"/>
  </w:style>
  <w:style w:type="character" w:customStyle="1" w:styleId="WW8Num4z5">
    <w:name w:val="WW8Num4z5"/>
    <w:rsid w:val="006062AE"/>
  </w:style>
  <w:style w:type="character" w:customStyle="1" w:styleId="WW8Num4z6">
    <w:name w:val="WW8Num4z6"/>
    <w:rsid w:val="006062AE"/>
  </w:style>
  <w:style w:type="character" w:customStyle="1" w:styleId="WW8Num4z7">
    <w:name w:val="WW8Num4z7"/>
    <w:rsid w:val="006062AE"/>
  </w:style>
  <w:style w:type="character" w:customStyle="1" w:styleId="WW8Num4z8">
    <w:name w:val="WW8Num4z8"/>
    <w:rsid w:val="006062AE"/>
  </w:style>
  <w:style w:type="character" w:customStyle="1" w:styleId="WW8Num2z1">
    <w:name w:val="WW8Num2z1"/>
    <w:rsid w:val="006062AE"/>
  </w:style>
  <w:style w:type="character" w:customStyle="1" w:styleId="WW8Num2z2">
    <w:name w:val="WW8Num2z2"/>
    <w:rsid w:val="006062AE"/>
  </w:style>
  <w:style w:type="character" w:customStyle="1" w:styleId="WW8Num2z3">
    <w:name w:val="WW8Num2z3"/>
    <w:rsid w:val="006062AE"/>
  </w:style>
  <w:style w:type="character" w:customStyle="1" w:styleId="WW8Num2z4">
    <w:name w:val="WW8Num2z4"/>
    <w:rsid w:val="006062AE"/>
  </w:style>
  <w:style w:type="character" w:customStyle="1" w:styleId="WW8Num2z5">
    <w:name w:val="WW8Num2z5"/>
    <w:rsid w:val="006062AE"/>
  </w:style>
  <w:style w:type="character" w:customStyle="1" w:styleId="WW8Num2z6">
    <w:name w:val="WW8Num2z6"/>
    <w:rsid w:val="006062AE"/>
  </w:style>
  <w:style w:type="character" w:customStyle="1" w:styleId="WW8Num2z7">
    <w:name w:val="WW8Num2z7"/>
    <w:rsid w:val="006062AE"/>
  </w:style>
  <w:style w:type="character" w:customStyle="1" w:styleId="WW8Num2z8">
    <w:name w:val="WW8Num2z8"/>
    <w:rsid w:val="006062AE"/>
  </w:style>
  <w:style w:type="character" w:customStyle="1" w:styleId="WW8Num3z1">
    <w:name w:val="WW8Num3z1"/>
    <w:rsid w:val="006062AE"/>
    <w:rPr>
      <w:rFonts w:ascii="Courier New" w:hAnsi="Courier New" w:cs="Courier New" w:hint="default"/>
    </w:rPr>
  </w:style>
  <w:style w:type="character" w:customStyle="1" w:styleId="WW8Num3z2">
    <w:name w:val="WW8Num3z2"/>
    <w:rsid w:val="006062AE"/>
    <w:rPr>
      <w:rFonts w:ascii="Wingdings" w:hAnsi="Wingdings" w:cs="Wingdings" w:hint="default"/>
    </w:rPr>
  </w:style>
  <w:style w:type="character" w:customStyle="1" w:styleId="WW8Num5z0">
    <w:name w:val="WW8Num5z0"/>
    <w:rsid w:val="006062AE"/>
    <w:rPr>
      <w:rFonts w:hint="default"/>
    </w:rPr>
  </w:style>
  <w:style w:type="character" w:customStyle="1" w:styleId="WW8Num5z1">
    <w:name w:val="WW8Num5z1"/>
    <w:rsid w:val="006062AE"/>
  </w:style>
  <w:style w:type="character" w:customStyle="1" w:styleId="WW8Num5z2">
    <w:name w:val="WW8Num5z2"/>
    <w:rsid w:val="006062AE"/>
  </w:style>
  <w:style w:type="character" w:customStyle="1" w:styleId="WW8Num5z3">
    <w:name w:val="WW8Num5z3"/>
    <w:rsid w:val="006062AE"/>
  </w:style>
  <w:style w:type="character" w:customStyle="1" w:styleId="WW8Num5z4">
    <w:name w:val="WW8Num5z4"/>
    <w:rsid w:val="006062AE"/>
  </w:style>
  <w:style w:type="character" w:customStyle="1" w:styleId="WW8Num5z5">
    <w:name w:val="WW8Num5z5"/>
    <w:rsid w:val="006062AE"/>
  </w:style>
  <w:style w:type="character" w:customStyle="1" w:styleId="WW8Num5z6">
    <w:name w:val="WW8Num5z6"/>
    <w:rsid w:val="006062AE"/>
  </w:style>
  <w:style w:type="character" w:customStyle="1" w:styleId="WW8Num5z7">
    <w:name w:val="WW8Num5z7"/>
    <w:rsid w:val="006062AE"/>
  </w:style>
  <w:style w:type="character" w:customStyle="1" w:styleId="WW8Num5z8">
    <w:name w:val="WW8Num5z8"/>
    <w:rsid w:val="006062AE"/>
  </w:style>
  <w:style w:type="character" w:customStyle="1" w:styleId="WW8Num6z0">
    <w:name w:val="WW8Num6z0"/>
    <w:rsid w:val="006062AE"/>
  </w:style>
  <w:style w:type="character" w:customStyle="1" w:styleId="WW8Num6z1">
    <w:name w:val="WW8Num6z1"/>
    <w:rsid w:val="006062AE"/>
  </w:style>
  <w:style w:type="character" w:customStyle="1" w:styleId="WW8Num6z2">
    <w:name w:val="WW8Num6z2"/>
    <w:rsid w:val="006062AE"/>
  </w:style>
  <w:style w:type="character" w:customStyle="1" w:styleId="WW8Num6z3">
    <w:name w:val="WW8Num6z3"/>
    <w:rsid w:val="006062AE"/>
  </w:style>
  <w:style w:type="character" w:customStyle="1" w:styleId="WW8Num6z4">
    <w:name w:val="WW8Num6z4"/>
    <w:rsid w:val="006062AE"/>
  </w:style>
  <w:style w:type="character" w:customStyle="1" w:styleId="WW8Num6z5">
    <w:name w:val="WW8Num6z5"/>
    <w:rsid w:val="006062AE"/>
  </w:style>
  <w:style w:type="character" w:customStyle="1" w:styleId="WW8Num6z6">
    <w:name w:val="WW8Num6z6"/>
    <w:rsid w:val="006062AE"/>
  </w:style>
  <w:style w:type="character" w:customStyle="1" w:styleId="WW8Num6z7">
    <w:name w:val="WW8Num6z7"/>
    <w:rsid w:val="006062AE"/>
  </w:style>
  <w:style w:type="character" w:customStyle="1" w:styleId="WW8Num6z8">
    <w:name w:val="WW8Num6z8"/>
    <w:rsid w:val="006062AE"/>
  </w:style>
  <w:style w:type="character" w:customStyle="1" w:styleId="WW8Num7z0">
    <w:name w:val="WW8Num7z0"/>
    <w:rsid w:val="006062AE"/>
    <w:rPr>
      <w:rFonts w:hint="default"/>
    </w:rPr>
  </w:style>
  <w:style w:type="character" w:customStyle="1" w:styleId="WW8Num7z1">
    <w:name w:val="WW8Num7z1"/>
    <w:rsid w:val="006062AE"/>
  </w:style>
  <w:style w:type="character" w:customStyle="1" w:styleId="WW8Num7z2">
    <w:name w:val="WW8Num7z2"/>
    <w:rsid w:val="006062AE"/>
  </w:style>
  <w:style w:type="character" w:customStyle="1" w:styleId="WW8Num7z3">
    <w:name w:val="WW8Num7z3"/>
    <w:rsid w:val="006062AE"/>
  </w:style>
  <w:style w:type="character" w:customStyle="1" w:styleId="WW8Num7z4">
    <w:name w:val="WW8Num7z4"/>
    <w:rsid w:val="006062AE"/>
  </w:style>
  <w:style w:type="character" w:customStyle="1" w:styleId="WW8Num7z5">
    <w:name w:val="WW8Num7z5"/>
    <w:rsid w:val="006062AE"/>
  </w:style>
  <w:style w:type="character" w:customStyle="1" w:styleId="WW8Num7z6">
    <w:name w:val="WW8Num7z6"/>
    <w:rsid w:val="006062AE"/>
  </w:style>
  <w:style w:type="character" w:customStyle="1" w:styleId="WW8Num7z7">
    <w:name w:val="WW8Num7z7"/>
    <w:rsid w:val="006062AE"/>
  </w:style>
  <w:style w:type="character" w:customStyle="1" w:styleId="WW8Num7z8">
    <w:name w:val="WW8Num7z8"/>
    <w:rsid w:val="006062AE"/>
  </w:style>
  <w:style w:type="character" w:customStyle="1" w:styleId="WW8Num8z0">
    <w:name w:val="WW8Num8z0"/>
    <w:rsid w:val="006062AE"/>
    <w:rPr>
      <w:rFonts w:ascii="Symbol" w:hAnsi="Symbol" w:cs="Symbol" w:hint="default"/>
    </w:rPr>
  </w:style>
  <w:style w:type="character" w:customStyle="1" w:styleId="WW8Num8z1">
    <w:name w:val="WW8Num8z1"/>
    <w:rsid w:val="006062AE"/>
    <w:rPr>
      <w:rFonts w:ascii="Courier New" w:hAnsi="Courier New" w:cs="Courier New" w:hint="default"/>
    </w:rPr>
  </w:style>
  <w:style w:type="character" w:customStyle="1" w:styleId="WW8Num8z2">
    <w:name w:val="WW8Num8z2"/>
    <w:rsid w:val="006062AE"/>
    <w:rPr>
      <w:rFonts w:ascii="Wingdings" w:hAnsi="Wingdings" w:cs="Wingdings" w:hint="default"/>
    </w:rPr>
  </w:style>
  <w:style w:type="character" w:customStyle="1" w:styleId="WW8Num9z0">
    <w:name w:val="WW8Num9z0"/>
    <w:rsid w:val="006062AE"/>
    <w:rPr>
      <w:rFonts w:ascii="Symbol" w:hAnsi="Symbol" w:cs="Symbol" w:hint="default"/>
    </w:rPr>
  </w:style>
  <w:style w:type="character" w:customStyle="1" w:styleId="WW8Num9z1">
    <w:name w:val="WW8Num9z1"/>
    <w:rsid w:val="006062AE"/>
    <w:rPr>
      <w:rFonts w:ascii="Courier New" w:hAnsi="Courier New" w:cs="Courier New" w:hint="default"/>
    </w:rPr>
  </w:style>
  <w:style w:type="character" w:customStyle="1" w:styleId="WW8Num9z2">
    <w:name w:val="WW8Num9z2"/>
    <w:rsid w:val="006062AE"/>
    <w:rPr>
      <w:rFonts w:ascii="Wingdings" w:hAnsi="Wingdings" w:cs="Wingdings" w:hint="default"/>
    </w:rPr>
  </w:style>
  <w:style w:type="character" w:customStyle="1" w:styleId="WW8Num10z0">
    <w:name w:val="WW8Num10z0"/>
    <w:rsid w:val="006062AE"/>
    <w:rPr>
      <w:rFonts w:ascii="Symbol" w:hAnsi="Symbol" w:cs="Symbol" w:hint="default"/>
    </w:rPr>
  </w:style>
  <w:style w:type="character" w:customStyle="1" w:styleId="WW8Num10z1">
    <w:name w:val="WW8Num10z1"/>
    <w:rsid w:val="006062AE"/>
    <w:rPr>
      <w:rFonts w:ascii="Courier New" w:hAnsi="Courier New" w:cs="Courier New" w:hint="default"/>
    </w:rPr>
  </w:style>
  <w:style w:type="character" w:customStyle="1" w:styleId="WW8Num10z2">
    <w:name w:val="WW8Num10z2"/>
    <w:rsid w:val="006062AE"/>
    <w:rPr>
      <w:rFonts w:ascii="Wingdings" w:hAnsi="Wingdings" w:cs="Wingdings" w:hint="default"/>
    </w:rPr>
  </w:style>
  <w:style w:type="character" w:customStyle="1" w:styleId="WW8Num11z0">
    <w:name w:val="WW8Num11z0"/>
    <w:rsid w:val="006062AE"/>
    <w:rPr>
      <w:rFonts w:hint="default"/>
      <w:b/>
      <w:bCs/>
      <w:sz w:val="28"/>
    </w:rPr>
  </w:style>
  <w:style w:type="character" w:customStyle="1" w:styleId="WW8Num12z0">
    <w:name w:val="WW8Num12z0"/>
    <w:rsid w:val="006062AE"/>
    <w:rPr>
      <w:rFonts w:ascii="Symbol" w:hAnsi="Symbol" w:cs="Symbol" w:hint="default"/>
    </w:rPr>
  </w:style>
  <w:style w:type="character" w:customStyle="1" w:styleId="WW8Num12z1">
    <w:name w:val="WW8Num12z1"/>
    <w:rsid w:val="006062AE"/>
    <w:rPr>
      <w:rFonts w:ascii="Courier New" w:hAnsi="Courier New" w:cs="Courier New" w:hint="default"/>
    </w:rPr>
  </w:style>
  <w:style w:type="character" w:customStyle="1" w:styleId="WW8Num12z2">
    <w:name w:val="WW8Num12z2"/>
    <w:rsid w:val="006062AE"/>
    <w:rPr>
      <w:rFonts w:ascii="Wingdings" w:hAnsi="Wingdings" w:cs="Wingdings" w:hint="default"/>
    </w:rPr>
  </w:style>
  <w:style w:type="character" w:customStyle="1" w:styleId="WW8Num13z0">
    <w:name w:val="WW8Num13z0"/>
    <w:rsid w:val="006062AE"/>
    <w:rPr>
      <w:rFonts w:ascii="Symbol" w:hAnsi="Symbol" w:cs="Symbol" w:hint="default"/>
    </w:rPr>
  </w:style>
  <w:style w:type="character" w:customStyle="1" w:styleId="WW8Num13z1">
    <w:name w:val="WW8Num13z1"/>
    <w:rsid w:val="006062AE"/>
    <w:rPr>
      <w:rFonts w:ascii="Courier New" w:hAnsi="Courier New" w:cs="Courier New" w:hint="default"/>
    </w:rPr>
  </w:style>
  <w:style w:type="character" w:customStyle="1" w:styleId="WW8Num13z2">
    <w:name w:val="WW8Num13z2"/>
    <w:rsid w:val="006062AE"/>
    <w:rPr>
      <w:rFonts w:ascii="Wingdings" w:hAnsi="Wingdings" w:cs="Wingdings" w:hint="default"/>
    </w:rPr>
  </w:style>
  <w:style w:type="character" w:customStyle="1" w:styleId="WW8Num14z0">
    <w:name w:val="WW8Num14z0"/>
    <w:rsid w:val="006062AE"/>
    <w:rPr>
      <w:rFonts w:hint="default"/>
    </w:rPr>
  </w:style>
  <w:style w:type="character" w:customStyle="1" w:styleId="WW8Num14z1">
    <w:name w:val="WW8Num14z1"/>
    <w:rsid w:val="006062AE"/>
  </w:style>
  <w:style w:type="character" w:customStyle="1" w:styleId="WW8Num14z2">
    <w:name w:val="WW8Num14z2"/>
    <w:rsid w:val="006062AE"/>
  </w:style>
  <w:style w:type="character" w:customStyle="1" w:styleId="WW8Num14z3">
    <w:name w:val="WW8Num14z3"/>
    <w:rsid w:val="006062AE"/>
  </w:style>
  <w:style w:type="character" w:customStyle="1" w:styleId="WW8Num14z4">
    <w:name w:val="WW8Num14z4"/>
    <w:rsid w:val="006062AE"/>
  </w:style>
  <w:style w:type="character" w:customStyle="1" w:styleId="WW8Num14z5">
    <w:name w:val="WW8Num14z5"/>
    <w:rsid w:val="006062AE"/>
  </w:style>
  <w:style w:type="character" w:customStyle="1" w:styleId="WW8Num14z6">
    <w:name w:val="WW8Num14z6"/>
    <w:rsid w:val="006062AE"/>
  </w:style>
  <w:style w:type="character" w:customStyle="1" w:styleId="WW8Num14z7">
    <w:name w:val="WW8Num14z7"/>
    <w:rsid w:val="006062AE"/>
  </w:style>
  <w:style w:type="character" w:customStyle="1" w:styleId="WW8Num14z8">
    <w:name w:val="WW8Num14z8"/>
    <w:rsid w:val="006062AE"/>
  </w:style>
  <w:style w:type="character" w:customStyle="1" w:styleId="WW8Num15z0">
    <w:name w:val="WW8Num15z0"/>
    <w:rsid w:val="006062AE"/>
    <w:rPr>
      <w:rFonts w:hint="default"/>
    </w:rPr>
  </w:style>
  <w:style w:type="character" w:customStyle="1" w:styleId="WW8Num15z1">
    <w:name w:val="WW8Num15z1"/>
    <w:rsid w:val="006062AE"/>
  </w:style>
  <w:style w:type="character" w:customStyle="1" w:styleId="WW8Num15z2">
    <w:name w:val="WW8Num15z2"/>
    <w:rsid w:val="006062AE"/>
  </w:style>
  <w:style w:type="character" w:customStyle="1" w:styleId="WW8Num15z3">
    <w:name w:val="WW8Num15z3"/>
    <w:rsid w:val="006062AE"/>
  </w:style>
  <w:style w:type="character" w:customStyle="1" w:styleId="WW8Num15z4">
    <w:name w:val="WW8Num15z4"/>
    <w:rsid w:val="006062AE"/>
  </w:style>
  <w:style w:type="character" w:customStyle="1" w:styleId="WW8Num15z5">
    <w:name w:val="WW8Num15z5"/>
    <w:rsid w:val="006062AE"/>
  </w:style>
  <w:style w:type="character" w:customStyle="1" w:styleId="WW8Num15z6">
    <w:name w:val="WW8Num15z6"/>
    <w:rsid w:val="006062AE"/>
  </w:style>
  <w:style w:type="character" w:customStyle="1" w:styleId="WW8Num15z7">
    <w:name w:val="WW8Num15z7"/>
    <w:rsid w:val="006062AE"/>
  </w:style>
  <w:style w:type="character" w:customStyle="1" w:styleId="WW8Num15z8">
    <w:name w:val="WW8Num15z8"/>
    <w:rsid w:val="006062AE"/>
  </w:style>
  <w:style w:type="character" w:customStyle="1" w:styleId="WW8Num16z0">
    <w:name w:val="WW8Num16z0"/>
    <w:rsid w:val="006062AE"/>
    <w:rPr>
      <w:rFonts w:ascii="Symbol" w:hAnsi="Symbol" w:cs="Symbol" w:hint="default"/>
    </w:rPr>
  </w:style>
  <w:style w:type="character" w:customStyle="1" w:styleId="WW8Num16z1">
    <w:name w:val="WW8Num16z1"/>
    <w:rsid w:val="006062AE"/>
    <w:rPr>
      <w:rFonts w:ascii="Courier New" w:hAnsi="Courier New" w:cs="Courier New" w:hint="default"/>
    </w:rPr>
  </w:style>
  <w:style w:type="character" w:customStyle="1" w:styleId="WW8Num16z2">
    <w:name w:val="WW8Num16z2"/>
    <w:rsid w:val="006062AE"/>
    <w:rPr>
      <w:rFonts w:ascii="Wingdings" w:hAnsi="Wingdings" w:cs="Wingdings" w:hint="default"/>
    </w:rPr>
  </w:style>
  <w:style w:type="character" w:customStyle="1" w:styleId="WW8Num17z0">
    <w:name w:val="WW8Num17z0"/>
    <w:rsid w:val="006062AE"/>
    <w:rPr>
      <w:rFonts w:ascii="Symbol" w:hAnsi="Symbol" w:cs="Symbol" w:hint="default"/>
    </w:rPr>
  </w:style>
  <w:style w:type="character" w:customStyle="1" w:styleId="WW8Num17z1">
    <w:name w:val="WW8Num17z1"/>
    <w:rsid w:val="006062AE"/>
    <w:rPr>
      <w:rFonts w:ascii="Courier New" w:hAnsi="Courier New" w:cs="Courier New" w:hint="default"/>
    </w:rPr>
  </w:style>
  <w:style w:type="character" w:customStyle="1" w:styleId="WW8Num17z2">
    <w:name w:val="WW8Num17z2"/>
    <w:rsid w:val="006062AE"/>
    <w:rPr>
      <w:rFonts w:ascii="Wingdings" w:hAnsi="Wingdings" w:cs="Wingdings" w:hint="default"/>
    </w:rPr>
  </w:style>
  <w:style w:type="character" w:customStyle="1" w:styleId="WW8Num18z0">
    <w:name w:val="WW8Num18z0"/>
    <w:rsid w:val="006062AE"/>
    <w:rPr>
      <w:rFonts w:ascii="Times New Roman" w:eastAsia="Times New Roman" w:hAnsi="Times New Roman" w:cs="Times New Roman" w:hint="default"/>
      <w:sz w:val="28"/>
    </w:rPr>
  </w:style>
  <w:style w:type="character" w:customStyle="1" w:styleId="WW8Num18z1">
    <w:name w:val="WW8Num18z1"/>
    <w:rsid w:val="006062AE"/>
    <w:rPr>
      <w:rFonts w:ascii="Courier New" w:hAnsi="Courier New" w:cs="Courier New" w:hint="default"/>
    </w:rPr>
  </w:style>
  <w:style w:type="character" w:customStyle="1" w:styleId="WW8Num18z2">
    <w:name w:val="WW8Num18z2"/>
    <w:rsid w:val="006062AE"/>
    <w:rPr>
      <w:rFonts w:ascii="Wingdings" w:hAnsi="Wingdings" w:cs="Wingdings" w:hint="default"/>
    </w:rPr>
  </w:style>
  <w:style w:type="character" w:customStyle="1" w:styleId="WW8Num18z3">
    <w:name w:val="WW8Num18z3"/>
    <w:rsid w:val="006062AE"/>
    <w:rPr>
      <w:rFonts w:ascii="Symbol" w:hAnsi="Symbol" w:cs="Symbol" w:hint="default"/>
    </w:rPr>
  </w:style>
  <w:style w:type="character" w:customStyle="1" w:styleId="WW8Num19z0">
    <w:name w:val="WW8Num19z0"/>
    <w:rsid w:val="006062AE"/>
  </w:style>
  <w:style w:type="character" w:customStyle="1" w:styleId="WW8Num19z1">
    <w:name w:val="WW8Num19z1"/>
    <w:rsid w:val="006062AE"/>
  </w:style>
  <w:style w:type="character" w:customStyle="1" w:styleId="WW8Num19z2">
    <w:name w:val="WW8Num19z2"/>
    <w:rsid w:val="006062AE"/>
  </w:style>
  <w:style w:type="character" w:customStyle="1" w:styleId="WW8Num19z3">
    <w:name w:val="WW8Num19z3"/>
    <w:rsid w:val="006062AE"/>
  </w:style>
  <w:style w:type="character" w:customStyle="1" w:styleId="WW8Num19z4">
    <w:name w:val="WW8Num19z4"/>
    <w:rsid w:val="006062AE"/>
  </w:style>
  <w:style w:type="character" w:customStyle="1" w:styleId="WW8Num19z5">
    <w:name w:val="WW8Num19z5"/>
    <w:rsid w:val="006062AE"/>
  </w:style>
  <w:style w:type="character" w:customStyle="1" w:styleId="WW8Num19z6">
    <w:name w:val="WW8Num19z6"/>
    <w:rsid w:val="006062AE"/>
  </w:style>
  <w:style w:type="character" w:customStyle="1" w:styleId="WW8Num19z7">
    <w:name w:val="WW8Num19z7"/>
    <w:rsid w:val="006062AE"/>
  </w:style>
  <w:style w:type="character" w:customStyle="1" w:styleId="WW8Num19z8">
    <w:name w:val="WW8Num19z8"/>
    <w:rsid w:val="006062AE"/>
  </w:style>
  <w:style w:type="character" w:customStyle="1" w:styleId="WW8Num20z0">
    <w:name w:val="WW8Num20z0"/>
    <w:rsid w:val="006062AE"/>
    <w:rPr>
      <w:rFonts w:hint="default"/>
    </w:rPr>
  </w:style>
  <w:style w:type="character" w:customStyle="1" w:styleId="WW8Num20z1">
    <w:name w:val="WW8Num20z1"/>
    <w:rsid w:val="006062AE"/>
  </w:style>
  <w:style w:type="character" w:customStyle="1" w:styleId="WW8Num20z2">
    <w:name w:val="WW8Num20z2"/>
    <w:rsid w:val="006062AE"/>
  </w:style>
  <w:style w:type="character" w:customStyle="1" w:styleId="WW8Num20z3">
    <w:name w:val="WW8Num20z3"/>
    <w:rsid w:val="006062AE"/>
  </w:style>
  <w:style w:type="character" w:customStyle="1" w:styleId="WW8Num20z4">
    <w:name w:val="WW8Num20z4"/>
    <w:rsid w:val="006062AE"/>
  </w:style>
  <w:style w:type="character" w:customStyle="1" w:styleId="WW8Num20z5">
    <w:name w:val="WW8Num20z5"/>
    <w:rsid w:val="006062AE"/>
  </w:style>
  <w:style w:type="character" w:customStyle="1" w:styleId="WW8Num20z6">
    <w:name w:val="WW8Num20z6"/>
    <w:rsid w:val="006062AE"/>
  </w:style>
  <w:style w:type="character" w:customStyle="1" w:styleId="WW8Num20z7">
    <w:name w:val="WW8Num20z7"/>
    <w:rsid w:val="006062AE"/>
  </w:style>
  <w:style w:type="character" w:customStyle="1" w:styleId="WW8Num20z8">
    <w:name w:val="WW8Num20z8"/>
    <w:rsid w:val="006062AE"/>
  </w:style>
  <w:style w:type="character" w:customStyle="1" w:styleId="WW8Num21z0">
    <w:name w:val="WW8Num21z0"/>
    <w:rsid w:val="006062AE"/>
    <w:rPr>
      <w:rFonts w:ascii="Symbol" w:hAnsi="Symbol" w:cs="Symbol" w:hint="default"/>
    </w:rPr>
  </w:style>
  <w:style w:type="character" w:customStyle="1" w:styleId="WW8Num21z1">
    <w:name w:val="WW8Num21z1"/>
    <w:rsid w:val="006062AE"/>
    <w:rPr>
      <w:rFonts w:ascii="Courier New" w:hAnsi="Courier New" w:cs="Courier New" w:hint="default"/>
    </w:rPr>
  </w:style>
  <w:style w:type="character" w:customStyle="1" w:styleId="WW8Num21z2">
    <w:name w:val="WW8Num21z2"/>
    <w:rsid w:val="006062AE"/>
    <w:rPr>
      <w:rFonts w:ascii="Wingdings" w:hAnsi="Wingdings" w:cs="Wingdings" w:hint="default"/>
    </w:rPr>
  </w:style>
  <w:style w:type="character" w:customStyle="1" w:styleId="WW8Num22z0">
    <w:name w:val="WW8Num22z0"/>
    <w:rsid w:val="006062AE"/>
    <w:rPr>
      <w:rFonts w:hint="default"/>
    </w:rPr>
  </w:style>
  <w:style w:type="character" w:customStyle="1" w:styleId="WW8Num22z1">
    <w:name w:val="WW8Num22z1"/>
    <w:rsid w:val="006062AE"/>
  </w:style>
  <w:style w:type="character" w:customStyle="1" w:styleId="WW8Num22z2">
    <w:name w:val="WW8Num22z2"/>
    <w:rsid w:val="006062AE"/>
  </w:style>
  <w:style w:type="character" w:customStyle="1" w:styleId="WW8Num22z3">
    <w:name w:val="WW8Num22z3"/>
    <w:rsid w:val="006062AE"/>
  </w:style>
  <w:style w:type="character" w:customStyle="1" w:styleId="WW8Num22z4">
    <w:name w:val="WW8Num22z4"/>
    <w:rsid w:val="006062AE"/>
  </w:style>
  <w:style w:type="character" w:customStyle="1" w:styleId="WW8Num22z5">
    <w:name w:val="WW8Num22z5"/>
    <w:rsid w:val="006062AE"/>
  </w:style>
  <w:style w:type="character" w:customStyle="1" w:styleId="WW8Num22z6">
    <w:name w:val="WW8Num22z6"/>
    <w:rsid w:val="006062AE"/>
  </w:style>
  <w:style w:type="character" w:customStyle="1" w:styleId="WW8Num22z7">
    <w:name w:val="WW8Num22z7"/>
    <w:rsid w:val="006062AE"/>
  </w:style>
  <w:style w:type="character" w:customStyle="1" w:styleId="WW8Num22z8">
    <w:name w:val="WW8Num22z8"/>
    <w:rsid w:val="006062AE"/>
  </w:style>
  <w:style w:type="character" w:customStyle="1" w:styleId="WW8Num23z0">
    <w:name w:val="WW8Num23z0"/>
    <w:rsid w:val="006062A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062AE"/>
  </w:style>
  <w:style w:type="character" w:customStyle="1" w:styleId="WW8Num23z2">
    <w:name w:val="WW8Num23z2"/>
    <w:rsid w:val="006062AE"/>
  </w:style>
  <w:style w:type="character" w:customStyle="1" w:styleId="WW8Num23z3">
    <w:name w:val="WW8Num23z3"/>
    <w:rsid w:val="006062AE"/>
  </w:style>
  <w:style w:type="character" w:customStyle="1" w:styleId="WW8Num23z4">
    <w:name w:val="WW8Num23z4"/>
    <w:rsid w:val="006062AE"/>
  </w:style>
  <w:style w:type="character" w:customStyle="1" w:styleId="WW8Num23z5">
    <w:name w:val="WW8Num23z5"/>
    <w:rsid w:val="006062AE"/>
  </w:style>
  <w:style w:type="character" w:customStyle="1" w:styleId="WW8Num23z6">
    <w:name w:val="WW8Num23z6"/>
    <w:rsid w:val="006062AE"/>
  </w:style>
  <w:style w:type="character" w:customStyle="1" w:styleId="WW8Num23z7">
    <w:name w:val="WW8Num23z7"/>
    <w:rsid w:val="006062AE"/>
  </w:style>
  <w:style w:type="character" w:customStyle="1" w:styleId="WW8Num23z8">
    <w:name w:val="WW8Num23z8"/>
    <w:rsid w:val="006062AE"/>
  </w:style>
  <w:style w:type="character" w:customStyle="1" w:styleId="WW8Num24z0">
    <w:name w:val="WW8Num24z0"/>
    <w:rsid w:val="006062AE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6062AE"/>
    <w:rPr>
      <w:rFonts w:ascii="Courier New" w:hAnsi="Courier New" w:cs="Courier New" w:hint="default"/>
    </w:rPr>
  </w:style>
  <w:style w:type="character" w:customStyle="1" w:styleId="WW8Num24z2">
    <w:name w:val="WW8Num24z2"/>
    <w:rsid w:val="006062AE"/>
    <w:rPr>
      <w:rFonts w:ascii="Wingdings" w:hAnsi="Wingdings" w:cs="Wingdings" w:hint="default"/>
    </w:rPr>
  </w:style>
  <w:style w:type="character" w:customStyle="1" w:styleId="WW8Num24z3">
    <w:name w:val="WW8Num24z3"/>
    <w:rsid w:val="006062AE"/>
    <w:rPr>
      <w:rFonts w:ascii="Symbol" w:hAnsi="Symbol" w:cs="Symbol" w:hint="default"/>
    </w:rPr>
  </w:style>
  <w:style w:type="character" w:customStyle="1" w:styleId="WW8Num25z0">
    <w:name w:val="WW8Num25z0"/>
    <w:rsid w:val="006062AE"/>
    <w:rPr>
      <w:rFonts w:ascii="Symbol" w:hAnsi="Symbol" w:cs="Symbol" w:hint="default"/>
    </w:rPr>
  </w:style>
  <w:style w:type="character" w:customStyle="1" w:styleId="WW8Num25z1">
    <w:name w:val="WW8Num25z1"/>
    <w:rsid w:val="006062AE"/>
    <w:rPr>
      <w:rFonts w:ascii="Courier New" w:hAnsi="Courier New" w:cs="Courier New" w:hint="default"/>
    </w:rPr>
  </w:style>
  <w:style w:type="character" w:customStyle="1" w:styleId="WW8Num25z2">
    <w:name w:val="WW8Num25z2"/>
    <w:rsid w:val="006062AE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6062AE"/>
  </w:style>
  <w:style w:type="paragraph" w:customStyle="1" w:styleId="a3">
    <w:name w:val="Заголовок"/>
    <w:basedOn w:val="a"/>
    <w:next w:val="a4"/>
    <w:rsid w:val="006062AE"/>
    <w:pPr>
      <w:jc w:val="center"/>
    </w:pPr>
    <w:rPr>
      <w:b/>
      <w:bCs/>
      <w:sz w:val="28"/>
    </w:rPr>
  </w:style>
  <w:style w:type="paragraph" w:styleId="a4">
    <w:name w:val="Body Text"/>
    <w:basedOn w:val="a"/>
    <w:rsid w:val="006062AE"/>
    <w:rPr>
      <w:sz w:val="28"/>
    </w:rPr>
  </w:style>
  <w:style w:type="paragraph" w:styleId="a5">
    <w:name w:val="List"/>
    <w:basedOn w:val="a4"/>
    <w:rsid w:val="006062AE"/>
    <w:rPr>
      <w:rFonts w:cs="Lucida Sans"/>
    </w:rPr>
  </w:style>
  <w:style w:type="paragraph" w:styleId="a6">
    <w:name w:val="caption"/>
    <w:basedOn w:val="a"/>
    <w:qFormat/>
    <w:rsid w:val="006062A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062AE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062AE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rsid w:val="006062AE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rsid w:val="006062AE"/>
    <w:pPr>
      <w:suppressLineNumbers/>
    </w:pPr>
  </w:style>
  <w:style w:type="paragraph" w:customStyle="1" w:styleId="a8">
    <w:name w:val="Заголовок таблицы"/>
    <w:basedOn w:val="a7"/>
    <w:rsid w:val="006062AE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6062AE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185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5C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ШКОЛЬНОЙ БИБЛИОТЕКИ</vt:lpstr>
    </vt:vector>
  </TitlesOfParts>
  <Company>Grizli777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ШКОЛЬНОЙ БИБЛИОТЕКИ</dc:title>
  <dc:creator>1</dc:creator>
  <cp:lastModifiedBy>123</cp:lastModifiedBy>
  <cp:revision>3</cp:revision>
  <cp:lastPrinted>2018-05-22T07:23:00Z</cp:lastPrinted>
  <dcterms:created xsi:type="dcterms:W3CDTF">2019-03-13T13:29:00Z</dcterms:created>
  <dcterms:modified xsi:type="dcterms:W3CDTF">2019-03-26T10:32:00Z</dcterms:modified>
</cp:coreProperties>
</file>